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780F" w14:textId="77777777" w:rsidR="005D7940" w:rsidRDefault="005D7940" w:rsidP="005D7940">
      <w:pPr>
        <w:spacing w:before="120" w:after="0"/>
      </w:pPr>
      <w:r w:rsidRPr="0041428F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39058BA" wp14:editId="33A8BBE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2CA92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&#13;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06"/>
        <w:gridCol w:w="4971"/>
        <w:gridCol w:w="3489"/>
      </w:tblGrid>
      <w:tr w:rsidR="00A66B18" w:rsidRPr="0041428F" w14:paraId="6B84F96F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1161AF0B" w14:textId="70C6EBB3" w:rsidR="00A66B18" w:rsidRPr="0041428F" w:rsidRDefault="00960658" w:rsidP="007E7F36">
            <w:pPr>
              <w:pStyle w:val="Title"/>
            </w:pPr>
            <w:r>
              <w:t>TZABA DAY</w:t>
            </w:r>
            <w:r w:rsidR="007E7F36">
              <w:rPr>
                <w:lang w:bidi="en-GB"/>
              </w:rPr>
              <w:t xml:space="preserve"> Agenda</w:t>
            </w:r>
          </w:p>
        </w:tc>
      </w:tr>
      <w:tr w:rsidR="007E7F36" w:rsidRPr="0041428F" w14:paraId="34A41C0A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6761F94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6742227" w14:textId="77777777" w:rsidTr="007E7F36">
        <w:trPr>
          <w:trHeight w:val="492"/>
          <w:jc w:val="center"/>
        </w:trPr>
        <w:tc>
          <w:tcPr>
            <w:tcW w:w="2070" w:type="dxa"/>
          </w:tcPr>
          <w:p w14:paraId="16D474EA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Location:</w:t>
            </w:r>
          </w:p>
        </w:tc>
        <w:tc>
          <w:tcPr>
            <w:tcW w:w="5130" w:type="dxa"/>
          </w:tcPr>
          <w:p w14:paraId="6F960135" w14:textId="1A342334" w:rsidR="007E7F36" w:rsidRDefault="00960658" w:rsidP="007E7F36">
            <w:pPr>
              <w:pStyle w:val="ContactInfo"/>
            </w:pPr>
            <w:r>
              <w:t>Trinity House, 4 Chapel Court, Borough High Street, London, SE1 1HR</w:t>
            </w:r>
          </w:p>
        </w:tc>
        <w:tc>
          <w:tcPr>
            <w:tcW w:w="3600" w:type="dxa"/>
            <w:vAlign w:val="bottom"/>
          </w:tcPr>
          <w:p w14:paraId="68B9440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F872F55" w14:textId="77777777" w:rsidTr="007E7F36">
        <w:trPr>
          <w:trHeight w:val="492"/>
          <w:jc w:val="center"/>
        </w:trPr>
        <w:tc>
          <w:tcPr>
            <w:tcW w:w="2070" w:type="dxa"/>
          </w:tcPr>
          <w:p w14:paraId="504F08EF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Date:</w:t>
            </w:r>
          </w:p>
        </w:tc>
        <w:tc>
          <w:tcPr>
            <w:tcW w:w="5130" w:type="dxa"/>
          </w:tcPr>
          <w:p w14:paraId="03169FB4" w14:textId="789598DB" w:rsidR="007E7F36" w:rsidRDefault="00960658" w:rsidP="007E7F36">
            <w:pPr>
              <w:pStyle w:val="ContactInfo"/>
            </w:pPr>
            <w:r>
              <w:t>Thursday 28</w:t>
            </w:r>
            <w:r w:rsidRPr="00960658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600" w:type="dxa"/>
            <w:vAlign w:val="bottom"/>
          </w:tcPr>
          <w:p w14:paraId="15F97EE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72243FA" w14:textId="77777777" w:rsidTr="007E7F36">
        <w:trPr>
          <w:trHeight w:val="492"/>
          <w:jc w:val="center"/>
        </w:trPr>
        <w:tc>
          <w:tcPr>
            <w:tcW w:w="2070" w:type="dxa"/>
          </w:tcPr>
          <w:p w14:paraId="202F8335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Time:</w:t>
            </w:r>
          </w:p>
        </w:tc>
        <w:tc>
          <w:tcPr>
            <w:tcW w:w="5130" w:type="dxa"/>
          </w:tcPr>
          <w:p w14:paraId="59C94BFD" w14:textId="7E7D5425" w:rsidR="007E7F36" w:rsidRDefault="0096065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11:00 am </w:t>
            </w:r>
          </w:p>
        </w:tc>
        <w:tc>
          <w:tcPr>
            <w:tcW w:w="3600" w:type="dxa"/>
            <w:vAlign w:val="bottom"/>
          </w:tcPr>
          <w:p w14:paraId="1A750A8B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1BFAF06" w14:textId="77777777" w:rsidTr="007E7F36">
        <w:trPr>
          <w:trHeight w:val="492"/>
          <w:jc w:val="center"/>
        </w:trPr>
        <w:tc>
          <w:tcPr>
            <w:tcW w:w="2070" w:type="dxa"/>
          </w:tcPr>
          <w:p w14:paraId="18967A41" w14:textId="779013B8" w:rsidR="007E7F36" w:rsidRDefault="007E7F36" w:rsidP="00960658">
            <w:pPr>
              <w:pStyle w:val="MeetingInfo"/>
              <w:ind w:left="0"/>
            </w:pPr>
          </w:p>
        </w:tc>
        <w:tc>
          <w:tcPr>
            <w:tcW w:w="5130" w:type="dxa"/>
          </w:tcPr>
          <w:p w14:paraId="5FDCDE70" w14:textId="71B642E0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374E4BD3" w14:textId="77777777" w:rsidR="007E7F36" w:rsidRDefault="007E7F36" w:rsidP="00A66B18">
            <w:pPr>
              <w:pStyle w:val="ContactInfo"/>
            </w:pPr>
          </w:p>
        </w:tc>
      </w:tr>
    </w:tbl>
    <w:p w14:paraId="41AA5D0F" w14:textId="77777777" w:rsidR="00A66B18" w:rsidRDefault="00A66B18"/>
    <w:sdt>
      <w:sdtPr>
        <w:id w:val="921066030"/>
        <w:placeholder>
          <w:docPart w:val="D33E873F5CF6BF4BAB60395CE7C384E1"/>
        </w:placeholder>
        <w:temporary/>
        <w:showingPlcHdr/>
        <w15:appearance w15:val="hidden"/>
      </w:sdtPr>
      <w:sdtContent>
        <w:p w14:paraId="3FC0E729" w14:textId="77777777" w:rsidR="007E7F36" w:rsidRDefault="007E7F36" w:rsidP="007E7F36">
          <w:pPr>
            <w:pStyle w:val="Heading1"/>
          </w:pPr>
          <w:r w:rsidRPr="007E7F36">
            <w:rPr>
              <w:lang w:bidi="en-GB"/>
            </w:rPr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2616"/>
        <w:gridCol w:w="4971"/>
        <w:gridCol w:w="2268"/>
      </w:tblGrid>
      <w:tr w:rsidR="007E7F36" w14:paraId="035EC86F" w14:textId="77777777" w:rsidTr="00E21240">
        <w:trPr>
          <w:trHeight w:val="1440"/>
          <w:jc w:val="center"/>
        </w:trPr>
        <w:tc>
          <w:tcPr>
            <w:tcW w:w="630" w:type="dxa"/>
          </w:tcPr>
          <w:p w14:paraId="6670DA25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126DBDDF" w14:textId="032A24C6" w:rsidR="007E7F36" w:rsidRDefault="00960658" w:rsidP="007E7F36">
            <w:pPr>
              <w:pStyle w:val="MeetingTimes"/>
            </w:pPr>
            <w:r>
              <w:t>11:00</w:t>
            </w:r>
            <w:r w:rsidR="007E7F36">
              <w:rPr>
                <w:lang w:bidi="en-GB"/>
              </w:rPr>
              <w:t xml:space="preserve"> – </w:t>
            </w:r>
            <w:r>
              <w:t>11:45</w:t>
            </w:r>
          </w:p>
        </w:tc>
        <w:tc>
          <w:tcPr>
            <w:tcW w:w="5130" w:type="dxa"/>
          </w:tcPr>
          <w:p w14:paraId="1719D43A" w14:textId="44A1B3DD" w:rsidR="007E7F36" w:rsidRPr="00E21240" w:rsidRDefault="00960658" w:rsidP="00E21240">
            <w:pPr>
              <w:pStyle w:val="Itemdescription"/>
            </w:pPr>
            <w:r>
              <w:t>Eucharist followed by Coffee</w:t>
            </w:r>
          </w:p>
        </w:tc>
        <w:tc>
          <w:tcPr>
            <w:tcW w:w="2340" w:type="dxa"/>
          </w:tcPr>
          <w:p w14:paraId="54EF8218" w14:textId="5C4C2F19" w:rsidR="007E7F36" w:rsidRDefault="007E7F36" w:rsidP="00E21240">
            <w:pPr>
              <w:pStyle w:val="Location"/>
            </w:pPr>
          </w:p>
        </w:tc>
      </w:tr>
      <w:tr w:rsidR="00E21240" w14:paraId="4F85F296" w14:textId="77777777" w:rsidTr="00E21240">
        <w:trPr>
          <w:trHeight w:val="1440"/>
          <w:jc w:val="center"/>
        </w:trPr>
        <w:tc>
          <w:tcPr>
            <w:tcW w:w="630" w:type="dxa"/>
          </w:tcPr>
          <w:p w14:paraId="663C0B83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8927B7B" w14:textId="3BE6C916" w:rsidR="00E21240" w:rsidRDefault="00960658" w:rsidP="00E21240">
            <w:pPr>
              <w:pStyle w:val="MeetingTimes"/>
            </w:pPr>
            <w:r>
              <w:t>12:00</w:t>
            </w:r>
            <w:r w:rsidR="00E21240">
              <w:rPr>
                <w:lang w:bidi="en-GB"/>
              </w:rPr>
              <w:t xml:space="preserve"> – </w:t>
            </w:r>
            <w:r>
              <w:t>12:45</w:t>
            </w:r>
          </w:p>
        </w:tc>
        <w:tc>
          <w:tcPr>
            <w:tcW w:w="5130" w:type="dxa"/>
          </w:tcPr>
          <w:p w14:paraId="1697DDD3" w14:textId="4ED03D0F" w:rsidR="00E21240" w:rsidRPr="00E21240" w:rsidRDefault="00960658" w:rsidP="00E21240">
            <w:pPr>
              <w:pStyle w:val="Itemdescription"/>
            </w:pPr>
            <w:r>
              <w:t>Guest Speaker &amp; Q&amp;A</w:t>
            </w:r>
          </w:p>
        </w:tc>
        <w:tc>
          <w:tcPr>
            <w:tcW w:w="2340" w:type="dxa"/>
          </w:tcPr>
          <w:p w14:paraId="5B25ADB5" w14:textId="64D48E5A" w:rsidR="00E21240" w:rsidRDefault="00E21240" w:rsidP="00E21240">
            <w:pPr>
              <w:pStyle w:val="Location"/>
            </w:pPr>
          </w:p>
        </w:tc>
      </w:tr>
      <w:tr w:rsidR="00E21240" w14:paraId="40C924C6" w14:textId="77777777" w:rsidTr="00E21240">
        <w:trPr>
          <w:trHeight w:val="1440"/>
          <w:jc w:val="center"/>
        </w:trPr>
        <w:tc>
          <w:tcPr>
            <w:tcW w:w="630" w:type="dxa"/>
          </w:tcPr>
          <w:p w14:paraId="60B84BA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193BBD89" w14:textId="5B7EAED3" w:rsidR="00E21240" w:rsidRDefault="00960658" w:rsidP="00E21240">
            <w:pPr>
              <w:pStyle w:val="MeetingTimes"/>
            </w:pPr>
            <w:r>
              <w:t>12:45</w:t>
            </w:r>
            <w:r w:rsidR="00E21240">
              <w:rPr>
                <w:lang w:bidi="en-GB"/>
              </w:rPr>
              <w:t xml:space="preserve"> – </w:t>
            </w:r>
            <w:r>
              <w:t>13:15</w:t>
            </w:r>
          </w:p>
        </w:tc>
        <w:tc>
          <w:tcPr>
            <w:tcW w:w="5130" w:type="dxa"/>
          </w:tcPr>
          <w:p w14:paraId="23E2DF27" w14:textId="28111803" w:rsidR="00E21240" w:rsidRPr="00E21240" w:rsidRDefault="00960658" w:rsidP="00E21240">
            <w:pPr>
              <w:pStyle w:val="Itemdescription"/>
            </w:pPr>
            <w:r>
              <w:t>Lunch</w:t>
            </w:r>
          </w:p>
        </w:tc>
        <w:tc>
          <w:tcPr>
            <w:tcW w:w="2340" w:type="dxa"/>
          </w:tcPr>
          <w:p w14:paraId="51979F5A" w14:textId="409C346B" w:rsidR="00E21240" w:rsidRDefault="00E21240" w:rsidP="00E21240">
            <w:pPr>
              <w:pStyle w:val="Location"/>
            </w:pPr>
          </w:p>
        </w:tc>
      </w:tr>
      <w:tr w:rsidR="00E21240" w14:paraId="0498E9B3" w14:textId="77777777" w:rsidTr="00E21240">
        <w:trPr>
          <w:trHeight w:val="1440"/>
          <w:jc w:val="center"/>
        </w:trPr>
        <w:tc>
          <w:tcPr>
            <w:tcW w:w="630" w:type="dxa"/>
          </w:tcPr>
          <w:p w14:paraId="7F949B0A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30CCA0B" w14:textId="4C2DD79F" w:rsidR="00E21240" w:rsidRDefault="00960658" w:rsidP="00E21240">
            <w:pPr>
              <w:pStyle w:val="MeetingTimes"/>
            </w:pPr>
            <w:r>
              <w:t>13:15</w:t>
            </w:r>
            <w:r w:rsidR="00E21240">
              <w:rPr>
                <w:lang w:bidi="en-GB"/>
              </w:rPr>
              <w:t xml:space="preserve">– </w:t>
            </w:r>
            <w:r>
              <w:t>14:00</w:t>
            </w:r>
          </w:p>
        </w:tc>
        <w:tc>
          <w:tcPr>
            <w:tcW w:w="5130" w:type="dxa"/>
          </w:tcPr>
          <w:p w14:paraId="2B89ADEB" w14:textId="781BCBF1" w:rsidR="00960658" w:rsidRPr="00960658" w:rsidRDefault="00960658" w:rsidP="00960658">
            <w:pPr>
              <w:pStyle w:val="Itemdescription"/>
            </w:pPr>
            <w:r w:rsidRPr="00960658">
              <w:t>Reports and Reflections</w:t>
            </w:r>
          </w:p>
          <w:p w14:paraId="3E3607B8" w14:textId="4A96C983" w:rsidR="002D1777" w:rsidRDefault="002D1777" w:rsidP="002D1777">
            <w:pPr>
              <w:pStyle w:val="Itemdescription"/>
              <w:numPr>
                <w:ilvl w:val="0"/>
                <w:numId w:val="1"/>
              </w:numPr>
            </w:pPr>
            <w:r w:rsidRPr="00960658">
              <w:t xml:space="preserve">Chairmans report </w:t>
            </w:r>
          </w:p>
          <w:p w14:paraId="5BE1D4A1" w14:textId="21726FC1" w:rsidR="00960658" w:rsidRPr="00960658" w:rsidRDefault="00960658" w:rsidP="00960658">
            <w:pPr>
              <w:pStyle w:val="Itemdescription"/>
              <w:numPr>
                <w:ilvl w:val="0"/>
                <w:numId w:val="1"/>
              </w:numPr>
            </w:pPr>
            <w:r w:rsidRPr="00960658">
              <w:t>MOP &amp; Jill’s bequest</w:t>
            </w:r>
          </w:p>
          <w:p w14:paraId="01A7108A" w14:textId="77777777" w:rsidR="00960658" w:rsidRPr="00960658" w:rsidRDefault="00960658" w:rsidP="00960658">
            <w:pPr>
              <w:pStyle w:val="Itemdescription"/>
              <w:numPr>
                <w:ilvl w:val="0"/>
                <w:numId w:val="1"/>
              </w:numPr>
            </w:pPr>
            <w:r w:rsidRPr="00960658">
              <w:t>New patron confirmation</w:t>
            </w:r>
          </w:p>
          <w:p w14:paraId="1CAFC1C5" w14:textId="4F2BDC81" w:rsidR="00E21240" w:rsidRPr="00E21240" w:rsidRDefault="00960658" w:rsidP="002D1777">
            <w:pPr>
              <w:pStyle w:val="Itemdescription"/>
              <w:numPr>
                <w:ilvl w:val="0"/>
                <w:numId w:val="1"/>
              </w:numPr>
            </w:pPr>
            <w:r w:rsidRPr="00960658">
              <w:t>Borehole project</w:t>
            </w:r>
          </w:p>
        </w:tc>
        <w:tc>
          <w:tcPr>
            <w:tcW w:w="2340" w:type="dxa"/>
          </w:tcPr>
          <w:p w14:paraId="1DA957C5" w14:textId="0768ACF9" w:rsidR="00E21240" w:rsidRDefault="00E21240" w:rsidP="00E21240">
            <w:pPr>
              <w:pStyle w:val="Location"/>
            </w:pPr>
          </w:p>
        </w:tc>
      </w:tr>
      <w:tr w:rsidR="00E21240" w14:paraId="5D08B2EE" w14:textId="77777777" w:rsidTr="00E21240">
        <w:trPr>
          <w:trHeight w:val="1440"/>
          <w:jc w:val="center"/>
        </w:trPr>
        <w:tc>
          <w:tcPr>
            <w:tcW w:w="630" w:type="dxa"/>
          </w:tcPr>
          <w:p w14:paraId="794A364A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F11B2EA" w14:textId="167EEF70" w:rsidR="00E21240" w:rsidRDefault="002D1777" w:rsidP="00E21240">
            <w:pPr>
              <w:pStyle w:val="MeetingTimes"/>
            </w:pPr>
            <w:r>
              <w:t>14:00</w:t>
            </w:r>
          </w:p>
        </w:tc>
        <w:tc>
          <w:tcPr>
            <w:tcW w:w="5130" w:type="dxa"/>
          </w:tcPr>
          <w:p w14:paraId="55098290" w14:textId="15E24829" w:rsidR="00E21240" w:rsidRPr="00E21240" w:rsidRDefault="002D1777" w:rsidP="00E21240">
            <w:pPr>
              <w:pStyle w:val="Itemdescription"/>
            </w:pPr>
            <w:r>
              <w:t>AGM</w:t>
            </w:r>
          </w:p>
        </w:tc>
        <w:tc>
          <w:tcPr>
            <w:tcW w:w="2340" w:type="dxa"/>
          </w:tcPr>
          <w:p w14:paraId="68E2BA0F" w14:textId="73F091F9" w:rsidR="00E21240" w:rsidRDefault="00E21240" w:rsidP="00E21240">
            <w:pPr>
              <w:pStyle w:val="Location"/>
            </w:pPr>
          </w:p>
        </w:tc>
      </w:tr>
    </w:tbl>
    <w:p w14:paraId="31C53A5D" w14:textId="77777777" w:rsidR="007E7F36" w:rsidRPr="007E7F36" w:rsidRDefault="00E21240" w:rsidP="00E21240">
      <w:pPr>
        <w:pStyle w:val="Heading2"/>
      </w:pPr>
      <w:r w:rsidRPr="00E21240">
        <w:rPr>
          <w:lang w:bidi="en-GB"/>
        </w:rPr>
        <w:t>Additional information</w:t>
      </w:r>
    </w:p>
    <w:p w14:paraId="765CDCD2" w14:textId="05A607D1" w:rsidR="00A66B18" w:rsidRPr="00A6783B" w:rsidRDefault="00A66B18" w:rsidP="00E21240"/>
    <w:sectPr w:rsidR="00A66B18" w:rsidRPr="00A6783B" w:rsidSect="004662C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F3E" w14:textId="77777777" w:rsidR="00BC367D" w:rsidRDefault="00BC367D" w:rsidP="00A66B18">
      <w:pPr>
        <w:spacing w:before="0" w:after="0"/>
      </w:pPr>
      <w:r>
        <w:separator/>
      </w:r>
    </w:p>
  </w:endnote>
  <w:endnote w:type="continuationSeparator" w:id="0">
    <w:p w14:paraId="4F14DC91" w14:textId="77777777" w:rsidR="00BC367D" w:rsidRDefault="00BC367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2F74" w14:textId="77777777" w:rsidR="00BC367D" w:rsidRDefault="00BC367D" w:rsidP="00A66B18">
      <w:pPr>
        <w:spacing w:before="0" w:after="0"/>
      </w:pPr>
      <w:r>
        <w:separator/>
      </w:r>
    </w:p>
  </w:footnote>
  <w:footnote w:type="continuationSeparator" w:id="0">
    <w:p w14:paraId="4B28ED34" w14:textId="77777777" w:rsidR="00BC367D" w:rsidRDefault="00BC367D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70AA"/>
    <w:multiLevelType w:val="hybridMultilevel"/>
    <w:tmpl w:val="1136CB5A"/>
    <w:lvl w:ilvl="0" w:tplc="08090013">
      <w:start w:val="1"/>
      <w:numFmt w:val="upp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26477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58"/>
    <w:rsid w:val="00083BAA"/>
    <w:rsid w:val="0010680C"/>
    <w:rsid w:val="001766D6"/>
    <w:rsid w:val="001E2320"/>
    <w:rsid w:val="001F250F"/>
    <w:rsid w:val="00214E28"/>
    <w:rsid w:val="002D1777"/>
    <w:rsid w:val="00352B81"/>
    <w:rsid w:val="003A0150"/>
    <w:rsid w:val="003E24DF"/>
    <w:rsid w:val="0041428F"/>
    <w:rsid w:val="004662C4"/>
    <w:rsid w:val="004A2B0D"/>
    <w:rsid w:val="005C2210"/>
    <w:rsid w:val="005D7940"/>
    <w:rsid w:val="00615018"/>
    <w:rsid w:val="0062123A"/>
    <w:rsid w:val="00646E75"/>
    <w:rsid w:val="006F6F10"/>
    <w:rsid w:val="007446D0"/>
    <w:rsid w:val="00783E79"/>
    <w:rsid w:val="007B5AE8"/>
    <w:rsid w:val="007E7F36"/>
    <w:rsid w:val="007F5192"/>
    <w:rsid w:val="00910D6C"/>
    <w:rsid w:val="00960658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BC367D"/>
    <w:rsid w:val="00C701F7"/>
    <w:rsid w:val="00C70786"/>
    <w:rsid w:val="00D41084"/>
    <w:rsid w:val="00D66593"/>
    <w:rsid w:val="00DE6DA2"/>
    <w:rsid w:val="00DF2D30"/>
    <w:rsid w:val="00E21240"/>
    <w:rsid w:val="00E330E7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760F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kudzwarachelkamangira/Library/Containers/com.microsoft.Word/Data/Library/Application%20Support/Microsoft/Office/16.0/DTS/Search/%7bE6E2BEBD-2910-7B4E-8CEE-4B0599249FBF%7dtf55871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E873F5CF6BF4BAB60395CE7C3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01BC-6516-9D47-BCCD-EF84D3B3EF65}"/>
      </w:docPartPr>
      <w:docPartBody>
        <w:p w:rsidR="00000000" w:rsidRDefault="00000000">
          <w:pPr>
            <w:pStyle w:val="D33E873F5CF6BF4BAB60395CE7C384E1"/>
          </w:pPr>
          <w:r w:rsidRPr="007E7F36">
            <w:rPr>
              <w:lang w:bidi="en-GB"/>
            </w:rPr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9"/>
    <w:rsid w:val="005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1A98B47D1AB7489EE8812F590E652A">
    <w:name w:val="B81A98B47D1AB7489EE8812F590E65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2F623AC5860442B0FC805709FF4816">
    <w:name w:val="CF2F623AC5860442B0FC805709FF4816"/>
  </w:style>
  <w:style w:type="paragraph" w:customStyle="1" w:styleId="C507D52110B76E4291523C3FE7972465">
    <w:name w:val="C507D52110B76E4291523C3FE7972465"/>
  </w:style>
  <w:style w:type="paragraph" w:customStyle="1" w:styleId="161060FE3CAD4C4CB7BA6F177F32D2BF">
    <w:name w:val="161060FE3CAD4C4CB7BA6F177F32D2BF"/>
  </w:style>
  <w:style w:type="paragraph" w:customStyle="1" w:styleId="6835B137E9D763489E60B8B54AE02B5B">
    <w:name w:val="6835B137E9D763489E60B8B54AE02B5B"/>
  </w:style>
  <w:style w:type="paragraph" w:customStyle="1" w:styleId="D33E873F5CF6BF4BAB60395CE7C384E1">
    <w:name w:val="D33E873F5CF6BF4BAB60395CE7C384E1"/>
  </w:style>
  <w:style w:type="paragraph" w:customStyle="1" w:styleId="D0F478711C0AC2448CDB9EB66451B89B">
    <w:name w:val="D0F478711C0AC2448CDB9EB66451B89B"/>
  </w:style>
  <w:style w:type="paragraph" w:customStyle="1" w:styleId="D0D495ACDA795E409EB4EF54ABA5879D">
    <w:name w:val="D0D495ACDA795E409EB4EF54ABA5879D"/>
  </w:style>
  <w:style w:type="paragraph" w:customStyle="1" w:styleId="3FD98D54C6B25041A29FB6E0AE3A992C">
    <w:name w:val="3FD98D54C6B25041A29FB6E0AE3A992C"/>
  </w:style>
  <w:style w:type="paragraph" w:customStyle="1" w:styleId="0502F3B7F7F77141A3841D3942382607">
    <w:name w:val="0502F3B7F7F77141A3841D3942382607"/>
  </w:style>
  <w:style w:type="paragraph" w:customStyle="1" w:styleId="752E4DCE7718764CA2EF6E89DCA715D1">
    <w:name w:val="752E4DCE7718764CA2EF6E89DCA715D1"/>
  </w:style>
  <w:style w:type="paragraph" w:customStyle="1" w:styleId="DE5ED78A99375F49A449F4066A61EDC9">
    <w:name w:val="DE5ED78A99375F49A449F4066A61EDC9"/>
  </w:style>
  <w:style w:type="paragraph" w:customStyle="1" w:styleId="3F00E5F77DC0D2408490F391B283FFE5">
    <w:name w:val="3F00E5F77DC0D2408490F391B283FFE5"/>
  </w:style>
  <w:style w:type="paragraph" w:customStyle="1" w:styleId="31273D4DB695E1449101E902FBEA98E1">
    <w:name w:val="31273D4DB695E1449101E902FBEA98E1"/>
  </w:style>
  <w:style w:type="paragraph" w:customStyle="1" w:styleId="0A880BC2B6811E4DA83A7ADFB897F444">
    <w:name w:val="0A880BC2B6811E4DA83A7ADFB897F444"/>
  </w:style>
  <w:style w:type="paragraph" w:customStyle="1" w:styleId="0443316C8E6D7D499ED97A57D013B617">
    <w:name w:val="0443316C8E6D7D499ED97A57D013B617"/>
  </w:style>
  <w:style w:type="paragraph" w:customStyle="1" w:styleId="FF86371AA36DA249A3A2BA52AAAC2169">
    <w:name w:val="FF86371AA36DA249A3A2BA52AAAC2169"/>
  </w:style>
  <w:style w:type="paragraph" w:customStyle="1" w:styleId="79BC9577D8C9F242B4AF5B4F3CAE3883">
    <w:name w:val="79BC9577D8C9F242B4AF5B4F3CAE3883"/>
  </w:style>
  <w:style w:type="paragraph" w:customStyle="1" w:styleId="BED866D58E40C44994AB383EB2B115DF">
    <w:name w:val="BED866D58E40C44994AB383EB2B115DF"/>
  </w:style>
  <w:style w:type="paragraph" w:customStyle="1" w:styleId="45E6F99C0182204C831E004E5F262C44">
    <w:name w:val="45E6F99C0182204C831E004E5F262C44"/>
  </w:style>
  <w:style w:type="paragraph" w:customStyle="1" w:styleId="A401C2271A70544E9E399F523596DCBF">
    <w:name w:val="A401C2271A70544E9E399F523596DCBF"/>
  </w:style>
  <w:style w:type="paragraph" w:customStyle="1" w:styleId="39E22E1FB5065348AA93B9062ED6D63E">
    <w:name w:val="39E22E1FB5065348AA93B9062ED6D63E"/>
  </w:style>
  <w:style w:type="paragraph" w:customStyle="1" w:styleId="2760B0139C159A4F926BCC0FDE06DA80">
    <w:name w:val="2760B0139C159A4F926BCC0FDE06DA80"/>
  </w:style>
  <w:style w:type="paragraph" w:customStyle="1" w:styleId="460B356630331644AF8DB43A54E09030">
    <w:name w:val="460B356630331644AF8DB43A54E09030"/>
  </w:style>
  <w:style w:type="paragraph" w:customStyle="1" w:styleId="8943717CAEFC8249B0754BFAD943906D">
    <w:name w:val="8943717CAEFC8249B0754BFAD943906D"/>
  </w:style>
  <w:style w:type="paragraph" w:customStyle="1" w:styleId="74EC6EAFFC3DBA40A07F64265368CA96">
    <w:name w:val="74EC6EAFFC3DBA40A07F64265368CA96"/>
  </w:style>
  <w:style w:type="paragraph" w:customStyle="1" w:styleId="388EE671E7A8A444912A6D72524D283F">
    <w:name w:val="388EE671E7A8A444912A6D72524D2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2022-06-23T17:04:00Z</dcterms:created>
  <dcterms:modified xsi:type="dcterms:W3CDTF">2022-06-23T17:13:00Z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